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02" w:rsidRPr="00E12002" w:rsidRDefault="00E12002" w:rsidP="00E12002">
      <w:pPr>
        <w:pStyle w:val="NoSpacing"/>
        <w:rPr>
          <w:rFonts w:ascii="Cachet Bold" w:hAnsi="Cachet Bold"/>
          <w:color w:val="006B6B"/>
          <w:sz w:val="40"/>
          <w:szCs w:val="40"/>
        </w:rPr>
      </w:pPr>
      <w:r w:rsidRPr="00E12002">
        <w:rPr>
          <w:rFonts w:ascii="Cachet Bold" w:hAnsi="Cachet Bold"/>
          <w:color w:val="006B6B"/>
          <w:sz w:val="40"/>
          <w:szCs w:val="40"/>
        </w:rPr>
        <w:t>FEEL WELL:</w:t>
      </w:r>
    </w:p>
    <w:p w:rsidR="00E12002" w:rsidRPr="00E12002" w:rsidRDefault="00E12002" w:rsidP="00E12002">
      <w:pPr>
        <w:pStyle w:val="NoSpacing"/>
        <w:rPr>
          <w:rFonts w:ascii="Cachet Bold" w:hAnsi="Cachet Bold"/>
          <w:color w:val="01A490"/>
          <w:sz w:val="40"/>
          <w:szCs w:val="40"/>
        </w:rPr>
      </w:pPr>
      <w:r w:rsidRPr="00E12002">
        <w:rPr>
          <w:rFonts w:ascii="Cachet Bold" w:hAnsi="Cachet Bold"/>
          <w:color w:val="01A490"/>
          <w:sz w:val="40"/>
          <w:szCs w:val="40"/>
        </w:rPr>
        <w:t xml:space="preserve">Nutrition Counseling </w:t>
      </w:r>
    </w:p>
    <w:p w:rsidR="00E12002" w:rsidRPr="00E12002" w:rsidRDefault="00E12002" w:rsidP="00E12002">
      <w:pPr>
        <w:pStyle w:val="NoSpacing"/>
        <w:rPr>
          <w:rFonts w:ascii="Cachet Bold" w:hAnsi="Cachet Bold"/>
          <w:color w:val="20BDBE"/>
          <w:sz w:val="40"/>
          <w:szCs w:val="40"/>
        </w:rPr>
      </w:pPr>
      <w:proofErr w:type="gramStart"/>
      <w:r w:rsidRPr="00E12002">
        <w:rPr>
          <w:rFonts w:ascii="Cachet Bold" w:hAnsi="Cachet Bold"/>
          <w:color w:val="20BDBE"/>
          <w:sz w:val="40"/>
          <w:szCs w:val="40"/>
        </w:rPr>
        <w:t>at</w:t>
      </w:r>
      <w:proofErr w:type="gramEnd"/>
      <w:r w:rsidRPr="00E12002">
        <w:rPr>
          <w:rFonts w:ascii="Cachet Bold" w:hAnsi="Cachet Bold"/>
          <w:color w:val="20BDBE"/>
          <w:sz w:val="40"/>
          <w:szCs w:val="40"/>
        </w:rPr>
        <w:t xml:space="preserve"> </w:t>
      </w:r>
      <w:r>
        <w:rPr>
          <w:rFonts w:ascii="Cachet Bold" w:hAnsi="Cachet Bold"/>
          <w:color w:val="20BDBE"/>
          <w:sz w:val="40"/>
          <w:szCs w:val="40"/>
        </w:rPr>
        <w:t>Middlesex YMCA</w:t>
      </w:r>
    </w:p>
    <w:p w:rsidR="00E12002" w:rsidRDefault="00E12002" w:rsidP="00E12002">
      <w:pPr>
        <w:jc w:val="center"/>
      </w:pPr>
    </w:p>
    <w:p w:rsidR="00E12002" w:rsidRDefault="00E12002" w:rsidP="00E12002">
      <w:pPr>
        <w:jc w:val="center"/>
      </w:pPr>
    </w:p>
    <w:p w:rsidR="00E12002" w:rsidRDefault="00E12002" w:rsidP="00E12002">
      <w:pPr>
        <w:jc w:val="center"/>
      </w:pPr>
    </w:p>
    <w:p w:rsidR="00E12002" w:rsidRDefault="00E12002" w:rsidP="00E12002">
      <w:pPr>
        <w:jc w:val="center"/>
      </w:pPr>
    </w:p>
    <w:p w:rsidR="00E12002" w:rsidRDefault="00E12002" w:rsidP="00E12002">
      <w:pPr>
        <w:jc w:val="center"/>
      </w:pPr>
    </w:p>
    <w:p w:rsidR="00E12002" w:rsidRDefault="00E12002" w:rsidP="00E12002">
      <w:pPr>
        <w:jc w:val="center"/>
      </w:pPr>
    </w:p>
    <w:p w:rsidR="00E12002" w:rsidRDefault="00E12002" w:rsidP="00E12002">
      <w:pPr>
        <w:jc w:val="center"/>
      </w:pPr>
    </w:p>
    <w:p w:rsidR="00E12002" w:rsidRDefault="00E12002" w:rsidP="00E12002">
      <w:pPr>
        <w:jc w:val="center"/>
        <w:rPr>
          <w:sz w:val="36"/>
          <w:szCs w:val="36"/>
        </w:rPr>
      </w:pPr>
      <w:r w:rsidRPr="00E12002">
        <w:rPr>
          <w:rFonts w:ascii="Cachet Bold" w:hAnsi="Cachet Bold"/>
          <w:color w:val="006B6B"/>
          <w:sz w:val="36"/>
          <w:szCs w:val="36"/>
        </w:rPr>
        <w:t xml:space="preserve">Client Registration </w:t>
      </w:r>
      <w:r>
        <w:rPr>
          <w:rFonts w:ascii="Cachet Bold" w:hAnsi="Cachet Bold"/>
          <w:color w:val="006B6B"/>
          <w:sz w:val="36"/>
          <w:szCs w:val="36"/>
        </w:rPr>
        <w:t>Packet</w:t>
      </w:r>
      <w:r w:rsidRPr="00E12002">
        <w:rPr>
          <w:sz w:val="36"/>
          <w:szCs w:val="36"/>
        </w:rPr>
        <w:t xml:space="preserve"> </w:t>
      </w:r>
    </w:p>
    <w:p w:rsidR="00E12002" w:rsidRDefault="00E12002" w:rsidP="00E12002">
      <w:pPr>
        <w:jc w:val="center"/>
        <w:rPr>
          <w:sz w:val="36"/>
          <w:szCs w:val="36"/>
        </w:rPr>
      </w:pPr>
    </w:p>
    <w:p w:rsidR="00E12002" w:rsidRDefault="00E12002" w:rsidP="00E12002">
      <w:pPr>
        <w:jc w:val="center"/>
        <w:rPr>
          <w:sz w:val="36"/>
          <w:szCs w:val="36"/>
        </w:rPr>
      </w:pPr>
    </w:p>
    <w:p w:rsidR="00E12002" w:rsidRDefault="00E12002" w:rsidP="00E12002">
      <w:pPr>
        <w:jc w:val="center"/>
        <w:rPr>
          <w:sz w:val="36"/>
          <w:szCs w:val="36"/>
        </w:rPr>
      </w:pPr>
    </w:p>
    <w:p w:rsidR="00E12002" w:rsidRDefault="00E12002" w:rsidP="00E12002">
      <w:pPr>
        <w:jc w:val="center"/>
        <w:rPr>
          <w:sz w:val="36"/>
          <w:szCs w:val="36"/>
        </w:rPr>
      </w:pPr>
    </w:p>
    <w:p w:rsidR="00E12002" w:rsidRDefault="00E12002" w:rsidP="00E12002">
      <w:pPr>
        <w:jc w:val="center"/>
        <w:rPr>
          <w:sz w:val="36"/>
          <w:szCs w:val="36"/>
        </w:rPr>
      </w:pPr>
    </w:p>
    <w:p w:rsidR="00E12002" w:rsidRDefault="00E12002" w:rsidP="00E12002">
      <w:pPr>
        <w:jc w:val="center"/>
        <w:rPr>
          <w:sz w:val="36"/>
          <w:szCs w:val="36"/>
        </w:rPr>
      </w:pPr>
    </w:p>
    <w:p w:rsidR="00E12002" w:rsidRDefault="00E12002" w:rsidP="00E12002">
      <w:pPr>
        <w:jc w:val="center"/>
        <w:rPr>
          <w:sz w:val="36"/>
          <w:szCs w:val="36"/>
        </w:rPr>
      </w:pPr>
    </w:p>
    <w:p w:rsidR="00E12002" w:rsidRDefault="00E12002" w:rsidP="00E12002">
      <w:pPr>
        <w:jc w:val="center"/>
        <w:rPr>
          <w:sz w:val="36"/>
          <w:szCs w:val="36"/>
        </w:rPr>
      </w:pPr>
    </w:p>
    <w:p w:rsidR="00E12002" w:rsidRDefault="00E12002" w:rsidP="00E12002">
      <w:pPr>
        <w:jc w:val="center"/>
        <w:rPr>
          <w:sz w:val="36"/>
          <w:szCs w:val="36"/>
        </w:rPr>
      </w:pPr>
    </w:p>
    <w:p w:rsidR="00E12002" w:rsidRPr="00E12002" w:rsidRDefault="00E12002" w:rsidP="00E12002">
      <w:pPr>
        <w:jc w:val="center"/>
        <w:rPr>
          <w:rFonts w:ascii="Cachet Book" w:hAnsi="Cachet Book"/>
          <w:sz w:val="28"/>
          <w:szCs w:val="28"/>
        </w:rPr>
      </w:pPr>
      <w:r>
        <w:rPr>
          <w:rFonts w:ascii="Cachet Book" w:hAnsi="Cachet Book"/>
          <w:sz w:val="28"/>
          <w:szCs w:val="28"/>
        </w:rPr>
        <w:t xml:space="preserve">Please return packet to the welcome center and our nutritionist will contact you to schedule an appointment. </w:t>
      </w:r>
    </w:p>
    <w:p w:rsidR="00E12002" w:rsidRDefault="00E12002" w:rsidP="00E12002">
      <w:pPr>
        <w:jc w:val="center"/>
        <w:rPr>
          <w:sz w:val="36"/>
          <w:szCs w:val="36"/>
        </w:rPr>
      </w:pPr>
    </w:p>
    <w:p w:rsidR="00E12002" w:rsidRDefault="00E12002" w:rsidP="00E12002">
      <w:pPr>
        <w:jc w:val="center"/>
        <w:rPr>
          <w:sz w:val="36"/>
          <w:szCs w:val="36"/>
        </w:rPr>
      </w:pPr>
    </w:p>
    <w:p w:rsidR="00E12002" w:rsidRDefault="00E12002" w:rsidP="00E12002">
      <w:pPr>
        <w:jc w:val="center"/>
        <w:rPr>
          <w:sz w:val="36"/>
          <w:szCs w:val="36"/>
        </w:rPr>
      </w:pPr>
    </w:p>
    <w:p w:rsidR="00E12002" w:rsidRDefault="00E12002" w:rsidP="00E12002">
      <w:pPr>
        <w:jc w:val="center"/>
        <w:rPr>
          <w:sz w:val="36"/>
          <w:szCs w:val="36"/>
        </w:rPr>
      </w:pPr>
    </w:p>
    <w:p w:rsidR="00EB7A26" w:rsidRPr="00E12002" w:rsidRDefault="00E12002" w:rsidP="00E12002">
      <w:pPr>
        <w:jc w:val="center"/>
        <w:rPr>
          <w:rFonts w:ascii="Cachet Bold" w:hAnsi="Cachet Bold"/>
          <w:sz w:val="36"/>
          <w:szCs w:val="36"/>
        </w:rPr>
      </w:pPr>
      <w:r w:rsidRPr="00E12002">
        <w:rPr>
          <w:sz w:val="36"/>
          <w:szCs w:val="36"/>
        </w:rPr>
        <w:br w:type="page"/>
      </w:r>
    </w:p>
    <w:tbl>
      <w:tblPr>
        <w:tblpPr w:leftFromText="180" w:rightFromText="180" w:vertAnchor="text" w:tblpY="1"/>
        <w:tblOverlap w:val="never"/>
        <w:tblW w:w="478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5"/>
        <w:gridCol w:w="1480"/>
        <w:gridCol w:w="580"/>
        <w:gridCol w:w="231"/>
        <w:gridCol w:w="1259"/>
        <w:gridCol w:w="124"/>
        <w:gridCol w:w="57"/>
        <w:gridCol w:w="450"/>
        <w:gridCol w:w="268"/>
        <w:gridCol w:w="682"/>
        <w:gridCol w:w="869"/>
        <w:gridCol w:w="2680"/>
      </w:tblGrid>
      <w:tr w:rsidR="00BE1480" w:rsidRPr="0090679F" w:rsidTr="002E0DE5">
        <w:trPr>
          <w:trHeight w:val="290"/>
        </w:trPr>
        <w:tc>
          <w:tcPr>
            <w:tcW w:w="9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B4394C" w:rsidRDefault="0080778A" w:rsidP="00440185">
            <w:pPr>
              <w:pStyle w:val="Heading2"/>
              <w:rPr>
                <w:rFonts w:ascii="Cachet Bold" w:hAnsi="Cachet Bold"/>
                <w:sz w:val="28"/>
                <w:szCs w:val="28"/>
              </w:rPr>
            </w:pPr>
            <w:r w:rsidRPr="00B4394C">
              <w:rPr>
                <w:rFonts w:ascii="Cachet Bold" w:hAnsi="Cachet Bold"/>
                <w:sz w:val="28"/>
                <w:szCs w:val="28"/>
              </w:rPr>
              <w:lastRenderedPageBreak/>
              <w:t>Contact</w:t>
            </w:r>
            <w:r w:rsidR="00BE1480" w:rsidRPr="00B4394C">
              <w:rPr>
                <w:rFonts w:ascii="Cachet Bold" w:hAnsi="Cachet Bold"/>
                <w:sz w:val="28"/>
                <w:szCs w:val="28"/>
              </w:rPr>
              <w:t xml:space="preserve"> INFORMATION</w:t>
            </w:r>
          </w:p>
        </w:tc>
      </w:tr>
      <w:tr w:rsidR="0080778A" w:rsidRPr="0090679F" w:rsidTr="002E0DE5">
        <w:trPr>
          <w:trHeight w:val="290"/>
        </w:trPr>
        <w:tc>
          <w:tcPr>
            <w:tcW w:w="31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440185" w:rsidRPr="00B4394C" w:rsidRDefault="00440185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Last name:</w:t>
            </w:r>
          </w:p>
        </w:tc>
        <w:tc>
          <w:tcPr>
            <w:tcW w:w="1614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440185" w:rsidRPr="00B4394C" w:rsidRDefault="00440185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First:</w:t>
            </w:r>
          </w:p>
        </w:tc>
        <w:tc>
          <w:tcPr>
            <w:tcW w:w="1457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440185" w:rsidRPr="00B4394C" w:rsidRDefault="00B4394C" w:rsidP="00440185">
            <w:pPr>
              <w:rPr>
                <w:rFonts w:ascii="Cachet Book" w:hAnsi="Cachet Book"/>
                <w:sz w:val="22"/>
                <w:szCs w:val="22"/>
              </w:rPr>
            </w:pPr>
            <w:r>
              <w:rPr>
                <w:rFonts w:ascii="Cachet Book" w:hAnsi="Cachet Book"/>
                <w:sz w:val="22"/>
                <w:szCs w:val="22"/>
              </w:rPr>
              <w:t xml:space="preserve">          MI: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40185" w:rsidRPr="00B4394C" w:rsidRDefault="00440185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Birth date (MM/DD/YYYY):</w:t>
            </w:r>
          </w:p>
          <w:p w:rsidR="00440185" w:rsidRPr="00B4394C" w:rsidRDefault="00440185" w:rsidP="00440185">
            <w:pPr>
              <w:rPr>
                <w:rFonts w:ascii="Cachet Book" w:hAnsi="Cachet Book"/>
                <w:sz w:val="22"/>
                <w:szCs w:val="22"/>
              </w:rPr>
            </w:pPr>
          </w:p>
        </w:tc>
      </w:tr>
      <w:tr w:rsidR="00D072A5" w:rsidRPr="0090679F" w:rsidTr="002E0DE5">
        <w:trPr>
          <w:trHeight w:val="290"/>
        </w:trPr>
        <w:tc>
          <w:tcPr>
            <w:tcW w:w="6256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40185" w:rsidRPr="00B4394C" w:rsidRDefault="00440185" w:rsidP="00440185">
            <w:pPr>
              <w:rPr>
                <w:rFonts w:ascii="Cachet Book" w:hAnsi="Cachet Book"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40185" w:rsidRPr="00B4394C" w:rsidRDefault="00440185" w:rsidP="00440185">
            <w:pPr>
              <w:rPr>
                <w:rFonts w:ascii="Cachet Book" w:hAnsi="Cachet Book"/>
                <w:sz w:val="22"/>
                <w:szCs w:val="22"/>
              </w:rPr>
            </w:pPr>
          </w:p>
        </w:tc>
      </w:tr>
      <w:tr w:rsidR="00D072A5" w:rsidRPr="0090679F" w:rsidTr="002E0DE5">
        <w:trPr>
          <w:trHeight w:val="56"/>
        </w:trPr>
        <w:tc>
          <w:tcPr>
            <w:tcW w:w="5574" w:type="dxa"/>
            <w:gridSpan w:val="9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:rsidR="00D072A5" w:rsidRPr="00B4394C" w:rsidRDefault="00D072A5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Street address:</w:t>
            </w:r>
          </w:p>
        </w:tc>
        <w:tc>
          <w:tcPr>
            <w:tcW w:w="4231" w:type="dxa"/>
            <w:gridSpan w:val="3"/>
            <w:tcBorders>
              <w:bottom w:val="nil"/>
              <w:right w:val="single" w:sz="4" w:space="0" w:color="BFBFBF" w:themeColor="background1" w:themeShade="BF"/>
            </w:tcBorders>
            <w:vAlign w:val="center"/>
          </w:tcPr>
          <w:p w:rsidR="00D072A5" w:rsidRPr="00B4394C" w:rsidRDefault="00D072A5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City:</w:t>
            </w:r>
          </w:p>
        </w:tc>
      </w:tr>
      <w:tr w:rsidR="00D072A5" w:rsidRPr="0090679F" w:rsidTr="002E0DE5">
        <w:trPr>
          <w:trHeight w:val="290"/>
        </w:trPr>
        <w:tc>
          <w:tcPr>
            <w:tcW w:w="5574" w:type="dxa"/>
            <w:gridSpan w:val="9"/>
            <w:tcBorders>
              <w:top w:val="nil"/>
              <w:left w:val="single" w:sz="4" w:space="0" w:color="BFBFBF" w:themeColor="background1" w:themeShade="BF"/>
            </w:tcBorders>
            <w:vAlign w:val="center"/>
          </w:tcPr>
          <w:p w:rsidR="00D072A5" w:rsidRPr="00B4394C" w:rsidRDefault="00D072A5" w:rsidP="00440185">
            <w:pPr>
              <w:rPr>
                <w:rFonts w:ascii="Cachet Book" w:hAnsi="Cachet Book"/>
                <w:sz w:val="22"/>
                <w:szCs w:val="22"/>
              </w:rPr>
            </w:pPr>
          </w:p>
        </w:tc>
        <w:tc>
          <w:tcPr>
            <w:tcW w:w="4231" w:type="dxa"/>
            <w:gridSpan w:val="3"/>
            <w:tcBorders>
              <w:top w:val="nil"/>
              <w:right w:val="single" w:sz="4" w:space="0" w:color="BFBFBF" w:themeColor="background1" w:themeShade="BF"/>
            </w:tcBorders>
            <w:vAlign w:val="center"/>
          </w:tcPr>
          <w:p w:rsidR="00D072A5" w:rsidRPr="00B4394C" w:rsidRDefault="00D072A5" w:rsidP="00440185">
            <w:pPr>
              <w:rPr>
                <w:rFonts w:ascii="Cachet Book" w:hAnsi="Cachet Book"/>
                <w:sz w:val="22"/>
                <w:szCs w:val="22"/>
              </w:rPr>
            </w:pPr>
          </w:p>
        </w:tc>
      </w:tr>
      <w:tr w:rsidR="006B2B1D" w:rsidRPr="0090679F" w:rsidTr="002E0DE5">
        <w:trPr>
          <w:trHeight w:val="290"/>
        </w:trPr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440185" w:rsidRPr="00B4394C" w:rsidRDefault="00BE51FB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State:</w:t>
            </w:r>
          </w:p>
        </w:tc>
        <w:tc>
          <w:tcPr>
            <w:tcW w:w="1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440185" w:rsidRPr="00B4394C" w:rsidRDefault="00BE51FB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ZIP Code:</w:t>
            </w:r>
          </w:p>
        </w:tc>
        <w:tc>
          <w:tcPr>
            <w:tcW w:w="36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440185" w:rsidRPr="00B4394C" w:rsidRDefault="00BE51FB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Phone (home):</w:t>
            </w:r>
          </w:p>
        </w:tc>
        <w:tc>
          <w:tcPr>
            <w:tcW w:w="35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440185" w:rsidRPr="00B4394C" w:rsidRDefault="00BE51FB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Phone (cell)</w:t>
            </w:r>
            <w:r w:rsidR="006B2B1D" w:rsidRPr="00B4394C">
              <w:rPr>
                <w:rFonts w:ascii="Cachet Book" w:hAnsi="Cachet Book"/>
                <w:sz w:val="22"/>
                <w:szCs w:val="22"/>
              </w:rPr>
              <w:t>:</w:t>
            </w:r>
          </w:p>
          <w:p w:rsidR="000821D9" w:rsidRPr="00B4394C" w:rsidRDefault="000821D9" w:rsidP="00440185">
            <w:pPr>
              <w:rPr>
                <w:rFonts w:ascii="Cachet Book" w:hAnsi="Cachet Book"/>
                <w:sz w:val="22"/>
                <w:szCs w:val="22"/>
              </w:rPr>
            </w:pPr>
          </w:p>
          <w:p w:rsidR="000821D9" w:rsidRPr="00B4394C" w:rsidRDefault="000821D9" w:rsidP="00440185">
            <w:pPr>
              <w:rPr>
                <w:rFonts w:ascii="Cachet Book" w:hAnsi="Cachet Book"/>
                <w:sz w:val="22"/>
                <w:szCs w:val="22"/>
              </w:rPr>
            </w:pPr>
          </w:p>
        </w:tc>
      </w:tr>
      <w:tr w:rsidR="000821D9" w:rsidRPr="0090679F" w:rsidTr="002E0DE5">
        <w:trPr>
          <w:trHeight w:val="619"/>
        </w:trPr>
        <w:tc>
          <w:tcPr>
            <w:tcW w:w="53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821D9" w:rsidRPr="00B4394C" w:rsidRDefault="000821D9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Email:</w:t>
            </w:r>
          </w:p>
        </w:tc>
        <w:tc>
          <w:tcPr>
            <w:tcW w:w="44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821D9" w:rsidRPr="00B4394C" w:rsidRDefault="000821D9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 xml:space="preserve">May we send you emails?   </w:t>
            </w:r>
            <w:r w:rsidRPr="00B4394C">
              <w:rPr>
                <w:rFonts w:ascii="Cachet Book" w:hAnsi="Cachet Book"/>
                <w:sz w:val="22"/>
                <w:szCs w:val="22"/>
              </w:rPr>
              <w:sym w:font="Wingdings" w:char="F071"/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Yes   </w:t>
            </w:r>
            <w:r w:rsidRPr="00B4394C">
              <w:rPr>
                <w:rFonts w:ascii="Cachet Book" w:hAnsi="Cachet Book"/>
                <w:sz w:val="22"/>
                <w:szCs w:val="22"/>
              </w:rPr>
              <w:sym w:font="Wingdings" w:char="F071"/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No</w:t>
            </w:r>
          </w:p>
          <w:p w:rsidR="000821D9" w:rsidRPr="00B4394C" w:rsidRDefault="000821D9" w:rsidP="00440185">
            <w:pPr>
              <w:rPr>
                <w:rFonts w:ascii="Cachet Book" w:hAnsi="Cachet Book"/>
                <w:sz w:val="22"/>
                <w:szCs w:val="22"/>
              </w:rPr>
            </w:pPr>
          </w:p>
          <w:p w:rsidR="00B4394C" w:rsidRDefault="000821D9" w:rsidP="000821D9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 xml:space="preserve">May we call you and leave a message?  </w:t>
            </w:r>
          </w:p>
          <w:p w:rsidR="000821D9" w:rsidRPr="00B4394C" w:rsidRDefault="000821D9" w:rsidP="000821D9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 xml:space="preserve"> </w:t>
            </w:r>
            <w:r w:rsidRPr="00B4394C">
              <w:rPr>
                <w:rFonts w:ascii="Cachet Book" w:hAnsi="Cachet Book"/>
                <w:sz w:val="22"/>
                <w:szCs w:val="22"/>
              </w:rPr>
              <w:sym w:font="Wingdings" w:char="F071"/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</w:t>
            </w:r>
            <w:r w:rsidR="00894904" w:rsidRPr="00B4394C">
              <w:rPr>
                <w:rFonts w:ascii="Cachet Book" w:hAnsi="Cachet Book"/>
                <w:sz w:val="22"/>
                <w:szCs w:val="22"/>
              </w:rPr>
              <w:t>Yes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</w:t>
            </w:r>
            <w:r w:rsidRPr="00B4394C">
              <w:rPr>
                <w:rFonts w:ascii="Cachet Book" w:hAnsi="Cachet Book"/>
                <w:sz w:val="22"/>
                <w:szCs w:val="22"/>
              </w:rPr>
              <w:sym w:font="Wingdings" w:char="F071"/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No </w:t>
            </w:r>
            <w:r w:rsidRPr="00B4394C">
              <w:rPr>
                <w:rFonts w:ascii="Cachet Book" w:hAnsi="Cachet Book"/>
                <w:sz w:val="22"/>
                <w:szCs w:val="22"/>
                <w:u w:val="single"/>
              </w:rPr>
              <w:t xml:space="preserve"> </w:t>
            </w:r>
          </w:p>
        </w:tc>
      </w:tr>
      <w:tr w:rsidR="00BE51FB" w:rsidRPr="0090679F" w:rsidTr="002E0DE5">
        <w:trPr>
          <w:trHeight w:val="535"/>
        </w:trPr>
        <w:tc>
          <w:tcPr>
            <w:tcW w:w="9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E51FB" w:rsidRPr="00B4394C" w:rsidRDefault="00BE51FB" w:rsidP="00BE51FB">
            <w:pPr>
              <w:rPr>
                <w:rFonts w:ascii="Cachet Book" w:hAnsi="Cachet Book"/>
                <w:sz w:val="22"/>
                <w:szCs w:val="22"/>
              </w:rPr>
            </w:pPr>
            <w:bookmarkStart w:id="0" w:name="Check3"/>
            <w:r w:rsidRPr="00B4394C">
              <w:rPr>
                <w:rFonts w:ascii="Cachet Book" w:hAnsi="Cachet Book"/>
                <w:sz w:val="22"/>
                <w:szCs w:val="22"/>
              </w:rPr>
              <w:t>Referred by (please check all that apply):</w:t>
            </w:r>
          </w:p>
          <w:p w:rsidR="00BE51FB" w:rsidRPr="00B4394C" w:rsidRDefault="00790599" w:rsidP="006B2B1D">
            <w:pPr>
              <w:spacing w:line="276" w:lineRule="auto"/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E47E50" wp14:editId="4CCE7E08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132715</wp:posOffset>
                      </wp:positionV>
                      <wp:extent cx="18478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5pt,10.45pt" to="46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" strokecolor="black [3213]"/>
                  </w:pict>
                </mc:Fallback>
              </mc:AlternateContent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sym w:font="Wingdings" w:char="F071"/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t xml:space="preserve"> Self   </w:t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sym w:font="Wingdings" w:char="F071"/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t xml:space="preserve"> Friend   </w:t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sym w:font="Wingdings" w:char="F071"/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t xml:space="preserve"> Family   </w:t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sym w:font="Wingdings" w:char="F071"/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t xml:space="preserve"> YMCA member  </w:t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sym w:font="Wingdings" w:char="F071"/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t xml:space="preserve"> YMCA employee: </w:t>
            </w:r>
            <w:r w:rsidR="00BE51FB" w:rsidRPr="00B4394C">
              <w:rPr>
                <w:rFonts w:ascii="Cachet Book" w:hAnsi="Cachet Book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t xml:space="preserve">  </w:t>
            </w:r>
          </w:p>
          <w:p w:rsidR="00BE51FB" w:rsidRPr="00B4394C" w:rsidRDefault="00790599" w:rsidP="006B2B1D">
            <w:pPr>
              <w:spacing w:line="276" w:lineRule="auto"/>
              <w:rPr>
                <w:rFonts w:ascii="Cachet Book" w:hAnsi="Cachet Book"/>
                <w:sz w:val="22"/>
                <w:szCs w:val="22"/>
                <w:u w:val="single"/>
              </w:rPr>
            </w:pPr>
            <w:r w:rsidRPr="00B4394C">
              <w:rPr>
                <w:rFonts w:ascii="Cachet Book" w:hAnsi="Cachet Boo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C5D0E0" wp14:editId="47EADE4B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130810</wp:posOffset>
                      </wp:positionV>
                      <wp:extent cx="25622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10.3pt" to="35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" strokecolor="black [3213]"/>
                  </w:pict>
                </mc:Fallback>
              </mc:AlternateContent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sym w:font="Wingdings" w:char="F071"/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t xml:space="preserve"> Doctor</w:t>
            </w:r>
            <w:bookmarkEnd w:id="0"/>
            <w:r w:rsidR="00BE51FB" w:rsidRPr="00B4394C">
              <w:rPr>
                <w:rFonts w:ascii="Cachet Book" w:hAnsi="Cachet Book"/>
                <w:sz w:val="22"/>
                <w:szCs w:val="22"/>
              </w:rPr>
              <w:t xml:space="preserve">   </w:t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sym w:font="Wingdings" w:char="F071"/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t xml:space="preserve"> Hospital  </w:t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sym w:font="Wingdings" w:char="F071"/>
            </w:r>
            <w:r w:rsidR="00BE51FB" w:rsidRPr="00B4394C">
              <w:rPr>
                <w:rFonts w:ascii="Cachet Book" w:hAnsi="Cachet Book"/>
                <w:sz w:val="22"/>
                <w:szCs w:val="22"/>
              </w:rPr>
              <w:t xml:space="preserve"> Other</w:t>
            </w:r>
            <w:r w:rsidR="00894904" w:rsidRPr="00B4394C">
              <w:rPr>
                <w:rFonts w:ascii="Cachet Book" w:hAnsi="Cachet Book"/>
                <w:sz w:val="22"/>
                <w:szCs w:val="22"/>
              </w:rPr>
              <w:t>:</w:t>
            </w:r>
            <w:r w:rsidR="006B2B1D" w:rsidRPr="00B4394C">
              <w:rPr>
                <w:rFonts w:ascii="Cachet Book" w:hAnsi="Cachet Book"/>
                <w:sz w:val="22"/>
                <w:szCs w:val="22"/>
              </w:rPr>
              <w:t xml:space="preserve"> </w:t>
            </w:r>
            <w:r w:rsidR="006B2B1D" w:rsidRPr="00B4394C">
              <w:rPr>
                <w:rFonts w:ascii="Cachet Book" w:hAnsi="Cachet Book"/>
                <w:sz w:val="22"/>
                <w:szCs w:val="22"/>
                <w:u w:val="single"/>
              </w:rPr>
              <w:t xml:space="preserve"> </w:t>
            </w:r>
          </w:p>
        </w:tc>
      </w:tr>
      <w:tr w:rsidR="00440185" w:rsidRPr="0090679F" w:rsidTr="002E0DE5">
        <w:trPr>
          <w:trHeight w:val="290"/>
        </w:trPr>
        <w:tc>
          <w:tcPr>
            <w:tcW w:w="9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40185" w:rsidRPr="00B4394C" w:rsidRDefault="00440185" w:rsidP="00440185">
            <w:pPr>
              <w:pStyle w:val="Heading2"/>
              <w:rPr>
                <w:rFonts w:ascii="Cachet Bold" w:hAnsi="Cachet Bold"/>
                <w:sz w:val="28"/>
                <w:szCs w:val="28"/>
              </w:rPr>
            </w:pPr>
            <w:r w:rsidRPr="00B4394C">
              <w:rPr>
                <w:rFonts w:ascii="Cachet Bold" w:hAnsi="Cachet Bold"/>
                <w:sz w:val="28"/>
                <w:szCs w:val="28"/>
              </w:rPr>
              <w:t>IN CASE OF EMERGENCY</w:t>
            </w:r>
          </w:p>
        </w:tc>
      </w:tr>
      <w:tr w:rsidR="0080778A" w:rsidRPr="00C310C1" w:rsidTr="002E0DE5">
        <w:trPr>
          <w:trHeight w:val="290"/>
        </w:trPr>
        <w:tc>
          <w:tcPr>
            <w:tcW w:w="467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80778A" w:rsidRPr="00C310C1" w:rsidRDefault="0080778A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C310C1">
              <w:rPr>
                <w:rFonts w:ascii="Cachet Book" w:hAnsi="Cachet Book"/>
                <w:sz w:val="22"/>
                <w:szCs w:val="22"/>
              </w:rPr>
              <w:t>Please contact, Name:</w:t>
            </w:r>
          </w:p>
        </w:tc>
        <w:tc>
          <w:tcPr>
            <w:tcW w:w="245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80778A" w:rsidRPr="00C310C1" w:rsidRDefault="0080778A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C310C1">
              <w:rPr>
                <w:rFonts w:ascii="Cachet Book" w:hAnsi="Cachet Book"/>
                <w:sz w:val="22"/>
                <w:szCs w:val="22"/>
              </w:rPr>
              <w:t>Relationship to client:</w:t>
            </w:r>
            <w:r w:rsidR="00B4394C" w:rsidRPr="00C310C1">
              <w:rPr>
                <w:rFonts w:ascii="Cachet Book" w:hAnsi="Cachet Book"/>
                <w:sz w:val="22"/>
                <w:szCs w:val="22"/>
              </w:rPr>
              <w:t>:</w:t>
            </w:r>
          </w:p>
        </w:tc>
        <w:tc>
          <w:tcPr>
            <w:tcW w:w="2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0778A" w:rsidRPr="00C310C1" w:rsidRDefault="0080778A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C310C1">
              <w:rPr>
                <w:rFonts w:ascii="Cachet Book" w:hAnsi="Cachet Book"/>
                <w:sz w:val="22"/>
                <w:szCs w:val="22"/>
              </w:rPr>
              <w:t>Home p</w:t>
            </w:r>
            <w:r w:rsidR="00B4394C" w:rsidRPr="00C310C1">
              <w:rPr>
                <w:rFonts w:ascii="Cachet Book" w:hAnsi="Cachet Book"/>
                <w:sz w:val="22"/>
                <w:szCs w:val="22"/>
              </w:rPr>
              <w:t>hone:</w:t>
            </w:r>
          </w:p>
          <w:p w:rsidR="0080778A" w:rsidRPr="00C310C1" w:rsidRDefault="0080778A" w:rsidP="00440185">
            <w:pPr>
              <w:rPr>
                <w:rFonts w:ascii="Cachet Book" w:hAnsi="Cachet Book"/>
                <w:sz w:val="22"/>
                <w:szCs w:val="22"/>
              </w:rPr>
            </w:pPr>
          </w:p>
          <w:p w:rsidR="0080778A" w:rsidRPr="00C310C1" w:rsidRDefault="0080778A" w:rsidP="00440185">
            <w:pPr>
              <w:rPr>
                <w:rFonts w:ascii="Cachet Book" w:hAnsi="Cachet Book"/>
                <w:sz w:val="22"/>
                <w:szCs w:val="22"/>
              </w:rPr>
            </w:pPr>
          </w:p>
        </w:tc>
      </w:tr>
      <w:tr w:rsidR="0080778A" w:rsidRPr="00C310C1" w:rsidTr="002E0DE5">
        <w:trPr>
          <w:gridAfter w:val="1"/>
          <w:wAfter w:w="2680" w:type="dxa"/>
          <w:trHeight w:val="290"/>
        </w:trPr>
        <w:tc>
          <w:tcPr>
            <w:tcW w:w="467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778A" w:rsidRPr="00C310C1" w:rsidRDefault="0080778A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C310C1">
              <w:rPr>
                <w:rFonts w:ascii="Cachet Book" w:hAnsi="Cachet Book"/>
                <w:sz w:val="22"/>
                <w:szCs w:val="22"/>
              </w:rPr>
              <w:t>Cell phone:</w:t>
            </w:r>
          </w:p>
        </w:tc>
        <w:tc>
          <w:tcPr>
            <w:tcW w:w="245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778A" w:rsidRPr="00C310C1" w:rsidRDefault="0080778A" w:rsidP="00440185">
            <w:pPr>
              <w:rPr>
                <w:rFonts w:ascii="Cachet Book" w:hAnsi="Cachet Book"/>
                <w:sz w:val="22"/>
                <w:szCs w:val="22"/>
              </w:rPr>
            </w:pPr>
            <w:r w:rsidRPr="00C310C1">
              <w:rPr>
                <w:rFonts w:ascii="Cachet Book" w:hAnsi="Cachet Book"/>
                <w:sz w:val="22"/>
                <w:szCs w:val="22"/>
              </w:rPr>
              <w:t>Work phone:</w:t>
            </w:r>
          </w:p>
        </w:tc>
      </w:tr>
      <w:tr w:rsidR="0080778A" w:rsidRPr="00C310C1" w:rsidTr="002E0DE5">
        <w:trPr>
          <w:gridAfter w:val="1"/>
          <w:wAfter w:w="2680" w:type="dxa"/>
          <w:trHeight w:val="290"/>
        </w:trPr>
        <w:tc>
          <w:tcPr>
            <w:tcW w:w="4675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778A" w:rsidRPr="00C310C1" w:rsidRDefault="0080778A" w:rsidP="00440185">
            <w:pPr>
              <w:rPr>
                <w:rFonts w:ascii="Cachet Book" w:hAnsi="Cachet Book"/>
                <w:sz w:val="22"/>
                <w:szCs w:val="22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778A" w:rsidRPr="00C310C1" w:rsidRDefault="0080778A" w:rsidP="00440185">
            <w:pPr>
              <w:rPr>
                <w:rFonts w:ascii="Cachet Book" w:hAnsi="Cachet Book"/>
                <w:sz w:val="22"/>
                <w:szCs w:val="22"/>
              </w:rPr>
            </w:pPr>
          </w:p>
        </w:tc>
      </w:tr>
      <w:tr w:rsidR="00193334" w:rsidRPr="0090679F" w:rsidTr="002E0DE5">
        <w:trPr>
          <w:trHeight w:val="290"/>
        </w:trPr>
        <w:tc>
          <w:tcPr>
            <w:tcW w:w="9805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B7A26" w:rsidRPr="0090679F" w:rsidRDefault="00EB7A26" w:rsidP="00B4394C">
            <w:pPr>
              <w:pStyle w:val="Centered"/>
              <w:jc w:val="left"/>
            </w:pPr>
          </w:p>
        </w:tc>
      </w:tr>
      <w:tr w:rsidR="00193334" w:rsidRPr="0090679F" w:rsidTr="002E0DE5">
        <w:trPr>
          <w:trHeight w:val="290"/>
        </w:trPr>
        <w:tc>
          <w:tcPr>
            <w:tcW w:w="9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3334" w:rsidRPr="00B4394C" w:rsidRDefault="00193334" w:rsidP="00B31D54">
            <w:pPr>
              <w:pStyle w:val="Heading2"/>
              <w:rPr>
                <w:rFonts w:ascii="Cachet Bold" w:hAnsi="Cachet Bold"/>
                <w:sz w:val="28"/>
                <w:szCs w:val="28"/>
              </w:rPr>
            </w:pPr>
            <w:r w:rsidRPr="00B4394C">
              <w:rPr>
                <w:rFonts w:ascii="Cachet Bold" w:hAnsi="Cachet Bold"/>
                <w:sz w:val="28"/>
                <w:szCs w:val="28"/>
              </w:rPr>
              <w:t>Health INFORMATION</w:t>
            </w:r>
          </w:p>
        </w:tc>
      </w:tr>
      <w:tr w:rsidR="00DF3321" w:rsidRPr="0090679F" w:rsidTr="00DF3321">
        <w:trPr>
          <w:gridAfter w:val="5"/>
          <w:wAfter w:w="4949" w:type="dxa"/>
          <w:trHeight w:val="696"/>
        </w:trPr>
        <w:tc>
          <w:tcPr>
            <w:tcW w:w="3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F3321" w:rsidRPr="00B4394C" w:rsidRDefault="00DF3321" w:rsidP="00B31D54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Height</w:t>
            </w:r>
          </w:p>
          <w:p w:rsidR="00DF3321" w:rsidRPr="00B4394C" w:rsidRDefault="00DF3321" w:rsidP="00193334">
            <w:pPr>
              <w:rPr>
                <w:rFonts w:ascii="Cachet Book" w:hAnsi="Cachet Book"/>
                <w:sz w:val="22"/>
                <w:szCs w:val="22"/>
              </w:rPr>
            </w:pPr>
          </w:p>
          <w:p w:rsidR="00DF3321" w:rsidRPr="00B4394C" w:rsidRDefault="00DF3321" w:rsidP="00193334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Feet:</w:t>
            </w:r>
            <w:r>
              <w:rPr>
                <w:rFonts w:ascii="Cachet Book" w:hAnsi="Cachet Book"/>
                <w:sz w:val="22"/>
                <w:szCs w:val="22"/>
              </w:rPr>
              <w:t xml:space="preserve">                   </w:t>
            </w:r>
            <w:bookmarkStart w:id="1" w:name="_GoBack"/>
            <w:bookmarkEnd w:id="1"/>
            <w:r w:rsidRPr="00B4394C">
              <w:rPr>
                <w:rFonts w:ascii="Cachet Book" w:hAnsi="Cachet Book"/>
                <w:sz w:val="22"/>
                <w:szCs w:val="22"/>
              </w:rPr>
              <w:t>Inches: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F3321" w:rsidRPr="00B4394C" w:rsidRDefault="00DF3321" w:rsidP="00B31D54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Weight (</w:t>
            </w:r>
            <w:proofErr w:type="spellStart"/>
            <w:r w:rsidRPr="00B4394C">
              <w:rPr>
                <w:rFonts w:ascii="Cachet Book" w:hAnsi="Cachet Book"/>
                <w:sz w:val="22"/>
                <w:szCs w:val="22"/>
              </w:rPr>
              <w:t>lbs</w:t>
            </w:r>
            <w:proofErr w:type="spellEnd"/>
            <w:r w:rsidRPr="00B4394C">
              <w:rPr>
                <w:rFonts w:ascii="Cachet Book" w:hAnsi="Cachet Book"/>
                <w:sz w:val="22"/>
                <w:szCs w:val="22"/>
              </w:rPr>
              <w:t>):</w:t>
            </w:r>
          </w:p>
        </w:tc>
      </w:tr>
      <w:tr w:rsidR="00C874FD" w:rsidRPr="0090679F" w:rsidTr="002E0DE5">
        <w:trPr>
          <w:trHeight w:val="56"/>
        </w:trPr>
        <w:tc>
          <w:tcPr>
            <w:tcW w:w="4856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:rsidR="00F16A0F" w:rsidRPr="00B4394C" w:rsidRDefault="00C874FD" w:rsidP="00B31D54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Do you have, or have  you had in the past, any of the following (check all that apply):</w:t>
            </w:r>
          </w:p>
          <w:p w:rsidR="00B4394C" w:rsidRDefault="00C874FD" w:rsidP="00B31D54">
            <w:pPr>
              <w:rPr>
                <w:rFonts w:ascii="Cachet Book" w:eastAsia="MS Gothic" w:hAnsi="Cachet Book" w:cs="MS Gothic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eastAsia="MS Gothic" w:hAnsi="Cachet Book" w:cstheme="minorHAnsi"/>
                <w:sz w:val="22"/>
                <w:szCs w:val="22"/>
              </w:rPr>
              <w:t xml:space="preserve">Type 1 Diabetes   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eastAsia="MS Gothic" w:hAnsi="Cachet Book" w:cstheme="minorHAnsi"/>
                <w:sz w:val="22"/>
                <w:szCs w:val="22"/>
              </w:rPr>
              <w:t>Type 2 Diabetes</w:t>
            </w:r>
            <w:r w:rsidRPr="00B4394C">
              <w:rPr>
                <w:rFonts w:ascii="Cachet Book" w:eastAsia="MS Gothic" w:hAnsi="Cachet Book" w:cs="MS Gothic"/>
                <w:sz w:val="22"/>
                <w:szCs w:val="22"/>
              </w:rPr>
              <w:t xml:space="preserve">   </w:t>
            </w:r>
          </w:p>
          <w:p w:rsidR="00B4394C" w:rsidRDefault="00C874FD" w:rsidP="00B31D54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Prediabetes</w:t>
            </w:r>
            <w:r w:rsidRPr="00B4394C">
              <w:rPr>
                <w:rFonts w:ascii="Cachet Book" w:eastAsia="MS Gothic" w:hAnsi="Cachet Book" w:cs="MS Gothic"/>
                <w:sz w:val="22"/>
                <w:szCs w:val="22"/>
              </w:rPr>
              <w:t xml:space="preserve">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Gestational Diabetes    </w:t>
            </w:r>
          </w:p>
          <w:p w:rsidR="00C874FD" w:rsidRPr="00B4394C" w:rsidRDefault="00C874FD" w:rsidP="00B31D54">
            <w:pPr>
              <w:rPr>
                <w:rFonts w:ascii="Cachet Book" w:eastAsia="MS Gothic" w:hAnsi="Cachet Book" w:cs="MS Gothic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Kidney Disease   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Eating Disorder  </w:t>
            </w:r>
          </w:p>
          <w:p w:rsidR="00C874FD" w:rsidRPr="00B4394C" w:rsidRDefault="00C874FD" w:rsidP="00B31D54">
            <w:pPr>
              <w:rPr>
                <w:rFonts w:ascii="Cachet Book" w:eastAsia="MS Gothic" w:hAnsi="Cachet Book" w:cs="MS Gothic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Heart Disease (CAD/CVD)  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eastAsia="MS Gothic" w:hAnsi="Cachet Book" w:cstheme="minorHAnsi"/>
                <w:sz w:val="22"/>
                <w:szCs w:val="22"/>
              </w:rPr>
              <w:t>Vascular Disease</w:t>
            </w:r>
            <w:r w:rsidRPr="00B4394C">
              <w:rPr>
                <w:rFonts w:ascii="Cachet Book" w:eastAsia="MS Gothic" w:hAnsi="Cachet Book" w:cs="MS Gothic"/>
                <w:sz w:val="22"/>
                <w:szCs w:val="22"/>
              </w:rPr>
              <w:t xml:space="preserve"> </w:t>
            </w:r>
          </w:p>
          <w:p w:rsidR="00C874FD" w:rsidRPr="00B4394C" w:rsidRDefault="00C874FD" w:rsidP="00B31D54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Heart Failure (CHF)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Osteoporosis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Anemia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Hypertension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High Cholesterol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Hypo/Hyperthyroidism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Endocrine Disorder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Bariatric Surgery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Bowel Resection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Diverticulosis/itis </w:t>
            </w:r>
          </w:p>
          <w:p w:rsidR="00C874FD" w:rsidRPr="00B4394C" w:rsidRDefault="00C874FD" w:rsidP="00B31D54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Irritable Bowel Syndrome (IBS/IBD) </w:t>
            </w:r>
          </w:p>
          <w:p w:rsidR="00C874FD" w:rsidRPr="00B4394C" w:rsidRDefault="00C874FD" w:rsidP="00F16A0F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Digestive Disorders (e.g. </w:t>
            </w:r>
            <w:proofErr w:type="spellStart"/>
            <w:r w:rsidRPr="00B4394C">
              <w:rPr>
                <w:rFonts w:ascii="Cachet Book" w:hAnsi="Cachet Book"/>
                <w:sz w:val="22"/>
                <w:szCs w:val="22"/>
              </w:rPr>
              <w:t>Crohns</w:t>
            </w:r>
            <w:proofErr w:type="spellEnd"/>
            <w:r w:rsidRPr="00B4394C">
              <w:rPr>
                <w:rFonts w:ascii="Cachet Book" w:hAnsi="Cachet Book"/>
                <w:sz w:val="22"/>
                <w:szCs w:val="22"/>
              </w:rPr>
              <w:t>, Malabsorption, Celiac</w:t>
            </w:r>
            <w:r w:rsidR="00C310C1">
              <w:rPr>
                <w:rFonts w:ascii="Cachet Book" w:hAnsi="Cachet Book"/>
                <w:sz w:val="22"/>
                <w:szCs w:val="22"/>
              </w:rPr>
              <w:t xml:space="preserve"> Disease</w:t>
            </w:r>
            <w:r w:rsidR="00F16A0F" w:rsidRPr="00B4394C">
              <w:rPr>
                <w:rFonts w:ascii="Cachet Book" w:hAnsi="Cachet Book"/>
                <w:sz w:val="22"/>
                <w:szCs w:val="22"/>
              </w:rPr>
              <w:t>)</w:t>
            </w:r>
          </w:p>
          <w:p w:rsidR="00790599" w:rsidRPr="00B4394C" w:rsidRDefault="00790599" w:rsidP="00F16A0F">
            <w:pPr>
              <w:rPr>
                <w:rFonts w:ascii="Cachet Book" w:hAnsi="Cachet Book"/>
                <w:sz w:val="22"/>
                <w:szCs w:val="22"/>
              </w:rPr>
            </w:pPr>
          </w:p>
          <w:p w:rsidR="00790599" w:rsidRPr="00B4394C" w:rsidRDefault="00790599" w:rsidP="00F16A0F">
            <w:pPr>
              <w:rPr>
                <w:rFonts w:ascii="Cachet Book" w:eastAsia="MS Gothic" w:hAnsi="Cachet Book" w:cstheme="minorHAnsi"/>
                <w:sz w:val="22"/>
                <w:szCs w:val="22"/>
              </w:rPr>
            </w:pPr>
            <w:r w:rsidRPr="00B4394C">
              <w:rPr>
                <w:rFonts w:ascii="Cachet Book" w:eastAsia="MS Gothic" w:hAnsi="Cachet Book" w:cs="MS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EB093" wp14:editId="03A8BC44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137795</wp:posOffset>
                      </wp:positionV>
                      <wp:extent cx="1971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10.85pt" to="20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" strokecolor="black [3213]"/>
                  </w:pict>
                </mc:Fallback>
              </mc:AlternateContent>
            </w:r>
            <w:r w:rsidR="00EB7A26"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="00EB7A26" w:rsidRPr="00B4394C">
              <w:rPr>
                <w:rFonts w:ascii="Cachet Book" w:eastAsia="MS Gothic" w:hAnsi="Cachet Book" w:cstheme="minorHAnsi"/>
                <w:sz w:val="22"/>
                <w:szCs w:val="22"/>
              </w:rPr>
              <w:t>other</w:t>
            </w:r>
            <w:r w:rsidRPr="00B4394C">
              <w:rPr>
                <w:rFonts w:ascii="Cachet Book" w:eastAsia="MS Gothic" w:hAnsi="Cachet Book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949" w:type="dxa"/>
            <w:gridSpan w:val="5"/>
            <w:tcBorders>
              <w:bottom w:val="nil"/>
              <w:right w:val="single" w:sz="4" w:space="0" w:color="BFBFBF" w:themeColor="background1" w:themeShade="BF"/>
            </w:tcBorders>
            <w:vAlign w:val="center"/>
          </w:tcPr>
          <w:p w:rsidR="00C874FD" w:rsidRPr="00B4394C" w:rsidRDefault="00F16A0F" w:rsidP="00B31D54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Do you have a family history of any of the following?</w:t>
            </w:r>
          </w:p>
          <w:p w:rsidR="00B4394C" w:rsidRDefault="00F16A0F" w:rsidP="00F16A0F">
            <w:pPr>
              <w:rPr>
                <w:rFonts w:ascii="Cachet Book" w:eastAsia="MS Gothic" w:hAnsi="Cachet Book" w:cs="MS Gothic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eastAsia="MS Gothic" w:hAnsi="Cachet Book" w:cstheme="minorHAnsi"/>
                <w:sz w:val="22"/>
                <w:szCs w:val="22"/>
              </w:rPr>
              <w:t xml:space="preserve">Type 1 Diabetes   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eastAsia="MS Gothic" w:hAnsi="Cachet Book" w:cstheme="minorHAnsi"/>
                <w:sz w:val="22"/>
                <w:szCs w:val="22"/>
              </w:rPr>
              <w:t>Type 2 Diabetes</w:t>
            </w:r>
            <w:r w:rsidRPr="00B4394C">
              <w:rPr>
                <w:rFonts w:ascii="Cachet Book" w:eastAsia="MS Gothic" w:hAnsi="Cachet Book" w:cs="MS Gothic"/>
                <w:sz w:val="22"/>
                <w:szCs w:val="22"/>
              </w:rPr>
              <w:t xml:space="preserve">   </w:t>
            </w:r>
          </w:p>
          <w:p w:rsidR="00B4394C" w:rsidRDefault="00F16A0F" w:rsidP="00F16A0F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Prediabetes</w:t>
            </w:r>
            <w:r w:rsidRPr="00B4394C">
              <w:rPr>
                <w:rFonts w:ascii="Cachet Book" w:eastAsia="MS Gothic" w:hAnsi="Cachet Book" w:cs="MS Gothic"/>
                <w:sz w:val="22"/>
                <w:szCs w:val="22"/>
              </w:rPr>
              <w:t xml:space="preserve">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Gestational Diabetes    </w:t>
            </w:r>
          </w:p>
          <w:p w:rsidR="00B4394C" w:rsidRDefault="00F16A0F" w:rsidP="00F16A0F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Kidney Disease   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Eating Disorder  </w:t>
            </w:r>
          </w:p>
          <w:p w:rsidR="00B4394C" w:rsidRDefault="00F16A0F" w:rsidP="00F16A0F">
            <w:pPr>
              <w:rPr>
                <w:rFonts w:ascii="Cachet Book" w:eastAsia="MS Gothic" w:hAnsi="Cachet Book" w:cs="MS Gothic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Heart Disease (CAD/CVD)   </w:t>
            </w:r>
          </w:p>
          <w:p w:rsidR="00F16A0F" w:rsidRPr="00B4394C" w:rsidRDefault="00F16A0F" w:rsidP="00F16A0F">
            <w:pPr>
              <w:rPr>
                <w:rFonts w:ascii="Cachet Book" w:eastAsia="MS Gothic" w:hAnsi="Cachet Book" w:cs="MS Gothic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eastAsia="MS Gothic" w:hAnsi="Cachet Book" w:cstheme="minorHAnsi"/>
                <w:sz w:val="22"/>
                <w:szCs w:val="22"/>
              </w:rPr>
              <w:t>Vascular Disease</w:t>
            </w:r>
            <w:r w:rsidRPr="00B4394C">
              <w:rPr>
                <w:rFonts w:ascii="Cachet Book" w:eastAsia="MS Gothic" w:hAnsi="Cachet Book" w:cs="MS Gothic"/>
                <w:sz w:val="22"/>
                <w:szCs w:val="22"/>
              </w:rPr>
              <w:t xml:space="preserve">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Heart Failure (CHF) </w:t>
            </w:r>
          </w:p>
          <w:p w:rsidR="00F16A0F" w:rsidRPr="00B4394C" w:rsidRDefault="00F16A0F" w:rsidP="00F16A0F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Osteoporosis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Anemia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Hypertension </w:t>
            </w:r>
          </w:p>
          <w:p w:rsidR="00F16A0F" w:rsidRPr="00B4394C" w:rsidRDefault="00F16A0F" w:rsidP="00F16A0F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High Cholesterol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Hypo/Hyperthyroidism </w:t>
            </w:r>
          </w:p>
          <w:p w:rsidR="00F16A0F" w:rsidRPr="00B4394C" w:rsidRDefault="00F16A0F" w:rsidP="00F16A0F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Endocrine Disorder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Bariatric Surgery </w:t>
            </w:r>
          </w:p>
          <w:p w:rsidR="00F16A0F" w:rsidRPr="00B4394C" w:rsidRDefault="00F16A0F" w:rsidP="00F16A0F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Bowel Resection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Diverticulosis/itis </w:t>
            </w:r>
          </w:p>
          <w:p w:rsidR="00F16A0F" w:rsidRPr="00B4394C" w:rsidRDefault="00F16A0F" w:rsidP="00F16A0F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Irritable Bowel Syndrome (IBS/IBD) </w:t>
            </w:r>
          </w:p>
          <w:p w:rsidR="00F16A0F" w:rsidRDefault="00F16A0F" w:rsidP="00F16A0F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Digestive Disorders (e.g. </w:t>
            </w:r>
            <w:proofErr w:type="spellStart"/>
            <w:r w:rsidRPr="00B4394C">
              <w:rPr>
                <w:rFonts w:ascii="Cachet Book" w:hAnsi="Cachet Book"/>
                <w:sz w:val="22"/>
                <w:szCs w:val="22"/>
              </w:rPr>
              <w:t>Crohns</w:t>
            </w:r>
            <w:proofErr w:type="spellEnd"/>
            <w:r w:rsidRPr="00B4394C">
              <w:rPr>
                <w:rFonts w:ascii="Cachet Book" w:hAnsi="Cachet Book"/>
                <w:sz w:val="22"/>
                <w:szCs w:val="22"/>
              </w:rPr>
              <w:t>, Malabsorption, Celiac</w:t>
            </w:r>
            <w:r w:rsidR="00C310C1">
              <w:rPr>
                <w:rFonts w:ascii="Cachet Book" w:hAnsi="Cachet Book"/>
                <w:sz w:val="22"/>
                <w:szCs w:val="22"/>
              </w:rPr>
              <w:t xml:space="preserve"> Disease</w:t>
            </w:r>
            <w:r w:rsidRPr="00B4394C">
              <w:rPr>
                <w:rFonts w:ascii="Cachet Book" w:hAnsi="Cachet Book"/>
                <w:sz w:val="22"/>
                <w:szCs w:val="22"/>
              </w:rPr>
              <w:t>)</w:t>
            </w:r>
          </w:p>
          <w:p w:rsidR="00B4394C" w:rsidRPr="00B4394C" w:rsidRDefault="00B4394C" w:rsidP="00F16A0F">
            <w:pPr>
              <w:rPr>
                <w:rFonts w:ascii="Cachet Book" w:hAnsi="Cachet Book"/>
                <w:sz w:val="22"/>
                <w:szCs w:val="22"/>
              </w:rPr>
            </w:pPr>
          </w:p>
        </w:tc>
      </w:tr>
      <w:tr w:rsidR="00C874FD" w:rsidRPr="0090679F" w:rsidTr="002E0DE5">
        <w:trPr>
          <w:trHeight w:val="290"/>
        </w:trPr>
        <w:tc>
          <w:tcPr>
            <w:tcW w:w="4856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874FD" w:rsidRPr="00B4394C" w:rsidRDefault="00C874FD" w:rsidP="00B31D54">
            <w:pPr>
              <w:rPr>
                <w:rFonts w:ascii="Cachet Book" w:hAnsi="Cachet Book"/>
                <w:sz w:val="22"/>
                <w:szCs w:val="22"/>
              </w:rPr>
            </w:pPr>
          </w:p>
        </w:tc>
        <w:tc>
          <w:tcPr>
            <w:tcW w:w="4949" w:type="dxa"/>
            <w:gridSpan w:val="5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74FD" w:rsidRPr="00B4394C" w:rsidRDefault="00B4394C" w:rsidP="00B4394C">
            <w:pPr>
              <w:rPr>
                <w:rFonts w:ascii="Cachet Book" w:eastAsia="MS Gothic" w:hAnsi="Cachet Book" w:cstheme="minorHAnsi"/>
                <w:sz w:val="22"/>
                <w:szCs w:val="22"/>
              </w:rPr>
            </w:pPr>
            <w:r w:rsidRPr="00B4394C">
              <w:rPr>
                <w:rFonts w:ascii="Cachet Book" w:eastAsia="MS Gothic" w:hAnsi="Cachet Book" w:cs="MS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4B2D67" wp14:editId="0E19CB2C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120650</wp:posOffset>
                      </wp:positionV>
                      <wp:extent cx="19716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9.5pt" to="201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" strokecolor="windowText"/>
                  </w:pict>
                </mc:Fallback>
              </mc:AlternateConten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eastAsia="MS Gothic" w:hAnsi="Cachet Book" w:cstheme="minorHAnsi"/>
                <w:sz w:val="22"/>
                <w:szCs w:val="22"/>
              </w:rPr>
              <w:t xml:space="preserve">other: </w:t>
            </w:r>
          </w:p>
        </w:tc>
      </w:tr>
      <w:tr w:rsidR="00EB7A26" w:rsidRPr="0090679F" w:rsidTr="002E0DE5">
        <w:trPr>
          <w:trHeight w:val="2043"/>
        </w:trPr>
        <w:tc>
          <w:tcPr>
            <w:tcW w:w="48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B7A26" w:rsidRPr="00B4394C" w:rsidRDefault="00EB7A26" w:rsidP="00C874FD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lastRenderedPageBreak/>
              <w:t xml:space="preserve">Are you currently prescribed and/or taking any of the following medications? </w:t>
            </w:r>
          </w:p>
          <w:p w:rsidR="00EB7A26" w:rsidRPr="00B4394C" w:rsidRDefault="00EB7A26" w:rsidP="00C874FD">
            <w:pPr>
              <w:rPr>
                <w:rFonts w:ascii="Cachet Book" w:hAnsi="Cachet Book"/>
                <w:sz w:val="22"/>
                <w:szCs w:val="22"/>
              </w:rPr>
            </w:pPr>
          </w:p>
          <w:p w:rsidR="00EB7A26" w:rsidRPr="00B4394C" w:rsidRDefault="00EB7A26" w:rsidP="00C874FD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Diuretic (also known as a </w:t>
            </w:r>
            <w:r w:rsidRPr="00B4394C">
              <w:rPr>
                <w:rFonts w:ascii="Cachet Book" w:hAnsi="Cachet Book" w:cs="Arial"/>
                <w:sz w:val="22"/>
                <w:szCs w:val="22"/>
              </w:rPr>
              <w:t>“</w:t>
            </w:r>
            <w:r w:rsidRPr="00B4394C">
              <w:rPr>
                <w:rFonts w:ascii="Cachet Book" w:hAnsi="Cachet Book"/>
                <w:sz w:val="22"/>
                <w:szCs w:val="22"/>
              </w:rPr>
              <w:t>water pill</w:t>
            </w:r>
            <w:r w:rsidRPr="00B4394C">
              <w:rPr>
                <w:rFonts w:ascii="Cachet Book" w:hAnsi="Cachet Book" w:cs="Arial"/>
                <w:sz w:val="22"/>
                <w:szCs w:val="22"/>
              </w:rPr>
              <w:t>”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) </w:t>
            </w:r>
          </w:p>
          <w:p w:rsidR="00EB7A26" w:rsidRPr="00B4394C" w:rsidRDefault="00EB7A26" w:rsidP="00C874FD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Antihypertensive or ACE inhibitor </w:t>
            </w:r>
          </w:p>
          <w:p w:rsidR="00985DC8" w:rsidRDefault="00EB7A26" w:rsidP="00C874FD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Anticonvulsant (</w:t>
            </w:r>
            <w:proofErr w:type="spellStart"/>
            <w:r w:rsidRPr="00B4394C">
              <w:rPr>
                <w:rFonts w:ascii="Cachet Book" w:hAnsi="Cachet Book"/>
                <w:sz w:val="22"/>
                <w:szCs w:val="22"/>
              </w:rPr>
              <w:t>phenobarbitol</w:t>
            </w:r>
            <w:proofErr w:type="spellEnd"/>
            <w:r w:rsidRPr="00B4394C">
              <w:rPr>
                <w:rFonts w:ascii="Cachet Book" w:hAnsi="Cachet Book"/>
                <w:sz w:val="22"/>
                <w:szCs w:val="22"/>
              </w:rPr>
              <w:t xml:space="preserve">) </w:t>
            </w:r>
          </w:p>
          <w:p w:rsidR="00985DC8" w:rsidRDefault="00EB7A26" w:rsidP="00C874FD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Anticoagulant (warfarin, </w:t>
            </w:r>
            <w:proofErr w:type="spellStart"/>
            <w:r w:rsidRPr="00B4394C">
              <w:rPr>
                <w:rFonts w:ascii="Cachet Book" w:hAnsi="Cachet Book"/>
                <w:sz w:val="22"/>
                <w:szCs w:val="22"/>
              </w:rPr>
              <w:t>coumadin</w:t>
            </w:r>
            <w:proofErr w:type="spellEnd"/>
            <w:r w:rsidRPr="00B4394C">
              <w:rPr>
                <w:rFonts w:ascii="Cachet Book" w:hAnsi="Cachet Book"/>
                <w:sz w:val="22"/>
                <w:szCs w:val="22"/>
              </w:rPr>
              <w:t xml:space="preserve">) </w:t>
            </w:r>
          </w:p>
          <w:p w:rsidR="00EB7A26" w:rsidRPr="00B4394C" w:rsidRDefault="00EB7A26" w:rsidP="00C874FD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Corticosteroid (prednisone, cortisone) </w:t>
            </w:r>
          </w:p>
          <w:p w:rsidR="00EB7A26" w:rsidRPr="00B4394C" w:rsidRDefault="00EB7A26" w:rsidP="00C874FD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Cholesterol lowering drugs </w:t>
            </w:r>
          </w:p>
          <w:p w:rsidR="00EB7A26" w:rsidRPr="00B4394C" w:rsidRDefault="00EB7A26" w:rsidP="00F16A0F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Antacid </w:t>
            </w: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Digestive enzymes </w:t>
            </w:r>
          </w:p>
          <w:p w:rsidR="00EB7A26" w:rsidRPr="00B4394C" w:rsidRDefault="00EB7A26" w:rsidP="00F16A0F">
            <w:pPr>
              <w:rPr>
                <w:rFonts w:ascii="Cachet Book" w:hAnsi="Cachet Book"/>
                <w:sz w:val="22"/>
                <w:szCs w:val="22"/>
                <w:u w:val="single"/>
              </w:rPr>
            </w:pPr>
            <w:r w:rsidRPr="00B4394C">
              <w:rPr>
                <w:rFonts w:ascii="MS Gothic" w:eastAsia="MS Gothic" w:hAnsi="MS Gothic" w:cs="MS Gothic" w:hint="eastAsia"/>
                <w:sz w:val="22"/>
                <w:szCs w:val="22"/>
              </w:rPr>
              <w:t>❏</w:t>
            </w:r>
            <w:r w:rsidRPr="00B4394C">
              <w:rPr>
                <w:rFonts w:ascii="Cachet Book" w:eastAsia="MS Gothic" w:hAnsi="Cachet Book" w:cstheme="minorHAnsi"/>
                <w:sz w:val="22"/>
                <w:szCs w:val="22"/>
              </w:rPr>
              <w:t>other medications:</w:t>
            </w:r>
          </w:p>
          <w:p w:rsidR="00EB7A26" w:rsidRPr="00B4394C" w:rsidRDefault="00EB7A26" w:rsidP="00B31D54">
            <w:pPr>
              <w:rPr>
                <w:rFonts w:ascii="Cachet Book" w:hAnsi="Cachet Book"/>
                <w:sz w:val="22"/>
                <w:szCs w:val="22"/>
              </w:rPr>
            </w:pPr>
          </w:p>
        </w:tc>
        <w:tc>
          <w:tcPr>
            <w:tcW w:w="494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B7A26" w:rsidRPr="00B4394C" w:rsidRDefault="00EB7A26" w:rsidP="00EB7A26">
            <w:pPr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right w:val="single" w:sz="4" w:space="4" w:color="BFBFBF" w:themeColor="background1" w:themeShade="BF"/>
              </w:pBd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Please specify any diet or diet restrictions currently prescribed by your physician:</w:t>
            </w:r>
          </w:p>
          <w:p w:rsidR="00EB7A26" w:rsidRPr="00B4394C" w:rsidRDefault="00EB7A26" w:rsidP="00EB7A26">
            <w:pPr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right w:val="single" w:sz="4" w:space="4" w:color="BFBFBF" w:themeColor="background1" w:themeShade="BF"/>
              </w:pBdr>
              <w:rPr>
                <w:rFonts w:ascii="Cachet Book" w:hAnsi="Cachet Book"/>
                <w:sz w:val="22"/>
                <w:szCs w:val="22"/>
              </w:rPr>
            </w:pPr>
          </w:p>
          <w:p w:rsidR="00EB7A26" w:rsidRPr="00B4394C" w:rsidRDefault="00EB7A26" w:rsidP="00EB7A26">
            <w:pPr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right w:val="single" w:sz="4" w:space="4" w:color="BFBFBF" w:themeColor="background1" w:themeShade="BF"/>
              </w:pBdr>
              <w:rPr>
                <w:rFonts w:ascii="Cachet Book" w:hAnsi="Cachet Book"/>
                <w:sz w:val="22"/>
                <w:szCs w:val="22"/>
              </w:rPr>
            </w:pPr>
          </w:p>
          <w:p w:rsidR="00EB7A26" w:rsidRPr="00B4394C" w:rsidRDefault="00EB7A26" w:rsidP="00EB7A26">
            <w:pPr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right w:val="single" w:sz="4" w:space="4" w:color="BFBFBF" w:themeColor="background1" w:themeShade="BF"/>
              </w:pBdr>
              <w:rPr>
                <w:rFonts w:ascii="Cachet Book" w:hAnsi="Cachet Book"/>
                <w:sz w:val="22"/>
                <w:szCs w:val="22"/>
              </w:rPr>
            </w:pPr>
          </w:p>
          <w:p w:rsidR="00EB7A26" w:rsidRPr="00B4394C" w:rsidRDefault="00EB7A26" w:rsidP="00B31D54">
            <w:pPr>
              <w:rPr>
                <w:rFonts w:ascii="Cachet Book" w:hAnsi="Cachet Book"/>
                <w:sz w:val="22"/>
                <w:szCs w:val="22"/>
              </w:rPr>
            </w:pPr>
          </w:p>
          <w:p w:rsidR="00EB7A26" w:rsidRPr="00B4394C" w:rsidRDefault="00EB7A26" w:rsidP="00B31D54">
            <w:pPr>
              <w:rPr>
                <w:rFonts w:ascii="Cachet Book" w:hAnsi="Cachet Book"/>
                <w:sz w:val="22"/>
                <w:szCs w:val="22"/>
              </w:rPr>
            </w:pPr>
          </w:p>
          <w:p w:rsidR="00EB7A26" w:rsidRPr="00B4394C" w:rsidRDefault="00EB7A26" w:rsidP="00B31D54">
            <w:pPr>
              <w:rPr>
                <w:rFonts w:ascii="Cachet Book" w:hAnsi="Cachet Book"/>
                <w:sz w:val="22"/>
                <w:szCs w:val="22"/>
              </w:rPr>
            </w:pPr>
          </w:p>
          <w:p w:rsidR="00EB7A26" w:rsidRPr="00B4394C" w:rsidRDefault="00EB7A26" w:rsidP="00B31D54">
            <w:pPr>
              <w:rPr>
                <w:rFonts w:ascii="Cachet Book" w:hAnsi="Cachet Book"/>
                <w:sz w:val="22"/>
                <w:szCs w:val="22"/>
              </w:rPr>
            </w:pPr>
          </w:p>
          <w:p w:rsidR="00EB7A26" w:rsidRPr="00B4394C" w:rsidRDefault="00EB7A26" w:rsidP="00B31D54">
            <w:pPr>
              <w:rPr>
                <w:rFonts w:ascii="Cachet Book" w:hAnsi="Cachet Book"/>
                <w:sz w:val="22"/>
                <w:szCs w:val="22"/>
              </w:rPr>
            </w:pPr>
          </w:p>
          <w:p w:rsidR="00EB7A26" w:rsidRPr="00B4394C" w:rsidRDefault="00EB7A26" w:rsidP="00B31D54">
            <w:pPr>
              <w:rPr>
                <w:rFonts w:ascii="Cachet Book" w:hAnsi="Cachet Book"/>
                <w:sz w:val="22"/>
                <w:szCs w:val="22"/>
              </w:rPr>
            </w:pPr>
          </w:p>
          <w:p w:rsidR="00EB7A26" w:rsidRPr="00B4394C" w:rsidRDefault="00EB7A26" w:rsidP="00B31D54">
            <w:pPr>
              <w:rPr>
                <w:rFonts w:ascii="Cachet Book" w:hAnsi="Cachet Book"/>
                <w:sz w:val="22"/>
                <w:szCs w:val="22"/>
              </w:rPr>
            </w:pPr>
          </w:p>
          <w:p w:rsidR="00EB7A26" w:rsidRPr="00B4394C" w:rsidRDefault="00EB7A26" w:rsidP="00B31D54">
            <w:pPr>
              <w:rPr>
                <w:rFonts w:ascii="Cachet Book" w:hAnsi="Cachet Book"/>
                <w:sz w:val="22"/>
                <w:szCs w:val="22"/>
              </w:rPr>
            </w:pPr>
          </w:p>
          <w:p w:rsidR="00EB7A26" w:rsidRPr="00B4394C" w:rsidRDefault="00EB7A26" w:rsidP="00B31D54">
            <w:pPr>
              <w:rPr>
                <w:rFonts w:ascii="Cachet Book" w:hAnsi="Cachet Book"/>
                <w:sz w:val="22"/>
                <w:szCs w:val="22"/>
              </w:rPr>
            </w:pPr>
          </w:p>
        </w:tc>
      </w:tr>
      <w:tr w:rsidR="009B0517" w:rsidRPr="0090679F" w:rsidTr="002E0DE5">
        <w:trPr>
          <w:trHeight w:val="619"/>
        </w:trPr>
        <w:tc>
          <w:tcPr>
            <w:tcW w:w="9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B0517" w:rsidRPr="00B4394C" w:rsidRDefault="009B0517" w:rsidP="00B31D54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Do you currently take any nutrition supplements (multivitamin, oral minerals, etc</w:t>
            </w:r>
            <w:r w:rsidR="00790599" w:rsidRPr="00B4394C">
              <w:rPr>
                <w:rFonts w:ascii="Cachet Book" w:hAnsi="Cachet Book"/>
                <w:sz w:val="22"/>
                <w:szCs w:val="22"/>
              </w:rPr>
              <w:t>.</w:t>
            </w:r>
            <w:r w:rsidR="00B4394C" w:rsidRPr="00B4394C">
              <w:rPr>
                <w:rFonts w:ascii="Cachet Book" w:hAnsi="Cachet Book"/>
                <w:sz w:val="22"/>
                <w:szCs w:val="22"/>
              </w:rPr>
              <w:t>) or use alternative m</w:t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edicines (essential oils, herbs, </w:t>
            </w:r>
            <w:proofErr w:type="spellStart"/>
            <w:r w:rsidRPr="00B4394C">
              <w:rPr>
                <w:rFonts w:ascii="Cachet Book" w:hAnsi="Cachet Book"/>
                <w:sz w:val="22"/>
                <w:szCs w:val="22"/>
              </w:rPr>
              <w:t>etc</w:t>
            </w:r>
            <w:proofErr w:type="spellEnd"/>
            <w:r w:rsidRPr="00B4394C">
              <w:rPr>
                <w:rFonts w:ascii="Cachet Book" w:hAnsi="Cachet Book"/>
                <w:sz w:val="22"/>
                <w:szCs w:val="22"/>
              </w:rPr>
              <w:t xml:space="preserve">)?  </w:t>
            </w:r>
            <w:r w:rsidRPr="00B4394C">
              <w:rPr>
                <w:rFonts w:ascii="Cachet Book" w:hAnsi="Cachet Book"/>
                <w:sz w:val="22"/>
                <w:szCs w:val="22"/>
              </w:rPr>
              <w:sym w:font="Wingdings" w:char="F071"/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Yes </w:t>
            </w:r>
            <w:r w:rsidRPr="00B4394C">
              <w:rPr>
                <w:rFonts w:ascii="Cachet Book" w:hAnsi="Cachet Book"/>
                <w:sz w:val="22"/>
                <w:szCs w:val="22"/>
              </w:rPr>
              <w:sym w:font="Wingdings" w:char="F071"/>
            </w:r>
            <w:r w:rsidRPr="00B4394C">
              <w:rPr>
                <w:rFonts w:ascii="Cachet Book" w:hAnsi="Cachet Book"/>
                <w:sz w:val="22"/>
                <w:szCs w:val="22"/>
              </w:rPr>
              <w:t xml:space="preserve"> No </w:t>
            </w:r>
            <w:r w:rsidRPr="00B4394C">
              <w:rPr>
                <w:rFonts w:ascii="Cachet Book" w:hAnsi="Cachet Book"/>
                <w:sz w:val="22"/>
                <w:szCs w:val="22"/>
                <w:u w:val="single"/>
              </w:rPr>
              <w:t xml:space="preserve"> </w:t>
            </w:r>
          </w:p>
          <w:p w:rsidR="009B0517" w:rsidRPr="00B4394C" w:rsidRDefault="009B0517" w:rsidP="00B31D54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If yes, please list:</w:t>
            </w:r>
          </w:p>
          <w:p w:rsidR="009B0517" w:rsidRPr="00B4394C" w:rsidRDefault="009B0517" w:rsidP="00B31D54">
            <w:pPr>
              <w:rPr>
                <w:rFonts w:ascii="Cachet Book" w:hAnsi="Cachet Book"/>
                <w:sz w:val="22"/>
                <w:szCs w:val="22"/>
              </w:rPr>
            </w:pPr>
          </w:p>
          <w:p w:rsidR="009B0517" w:rsidRPr="00B4394C" w:rsidRDefault="009B0517" w:rsidP="00B31D54">
            <w:pPr>
              <w:rPr>
                <w:rFonts w:ascii="Cachet Book" w:hAnsi="Cachet Book"/>
                <w:sz w:val="22"/>
                <w:szCs w:val="22"/>
              </w:rPr>
            </w:pPr>
          </w:p>
          <w:p w:rsidR="009B0517" w:rsidRPr="00B4394C" w:rsidRDefault="009B0517" w:rsidP="00B31D54">
            <w:pPr>
              <w:rPr>
                <w:rFonts w:ascii="Cachet Book" w:hAnsi="Cachet Book"/>
                <w:sz w:val="22"/>
                <w:szCs w:val="22"/>
              </w:rPr>
            </w:pPr>
          </w:p>
          <w:p w:rsidR="009B0517" w:rsidRPr="00B4394C" w:rsidRDefault="009B0517" w:rsidP="00B31D54">
            <w:pPr>
              <w:rPr>
                <w:rFonts w:ascii="Cachet Book" w:hAnsi="Cachet Book"/>
                <w:sz w:val="22"/>
                <w:szCs w:val="22"/>
              </w:rPr>
            </w:pPr>
          </w:p>
          <w:p w:rsidR="009B0517" w:rsidRPr="00B4394C" w:rsidRDefault="009B0517" w:rsidP="00B31D54">
            <w:pPr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  <w:u w:val="single"/>
              </w:rPr>
              <w:t xml:space="preserve"> </w:t>
            </w:r>
          </w:p>
        </w:tc>
      </w:tr>
      <w:tr w:rsidR="00193334" w:rsidRPr="0090679F" w:rsidTr="002E0DE5">
        <w:trPr>
          <w:trHeight w:val="535"/>
        </w:trPr>
        <w:tc>
          <w:tcPr>
            <w:tcW w:w="9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93334" w:rsidRPr="00B4394C" w:rsidRDefault="00A569AF" w:rsidP="00B31D54">
            <w:pPr>
              <w:spacing w:line="276" w:lineRule="auto"/>
              <w:rPr>
                <w:rFonts w:ascii="Cachet Book" w:hAnsi="Cachet Book"/>
                <w:sz w:val="22"/>
                <w:szCs w:val="22"/>
              </w:rPr>
            </w:pPr>
            <w:r w:rsidRPr="00B4394C">
              <w:rPr>
                <w:rFonts w:ascii="Cachet Book" w:hAnsi="Cachet Book"/>
                <w:sz w:val="22"/>
                <w:szCs w:val="22"/>
              </w:rPr>
              <w:t>Do you have any specific questions or concerns? Please describe.</w:t>
            </w:r>
          </w:p>
          <w:p w:rsidR="00A569AF" w:rsidRPr="00B4394C" w:rsidRDefault="00A569AF" w:rsidP="00B31D54">
            <w:pPr>
              <w:spacing w:line="276" w:lineRule="auto"/>
              <w:rPr>
                <w:rFonts w:ascii="Cachet Book" w:hAnsi="Cachet Book"/>
                <w:sz w:val="22"/>
                <w:szCs w:val="22"/>
              </w:rPr>
            </w:pPr>
          </w:p>
          <w:p w:rsidR="00A569AF" w:rsidRPr="00B4394C" w:rsidRDefault="00A569AF" w:rsidP="00B31D54">
            <w:pPr>
              <w:spacing w:line="276" w:lineRule="auto"/>
              <w:rPr>
                <w:rFonts w:ascii="Cachet Book" w:hAnsi="Cachet Book"/>
                <w:sz w:val="22"/>
                <w:szCs w:val="22"/>
              </w:rPr>
            </w:pPr>
          </w:p>
          <w:p w:rsidR="00A569AF" w:rsidRDefault="00A569AF" w:rsidP="00B31D54">
            <w:pPr>
              <w:spacing w:line="276" w:lineRule="auto"/>
              <w:rPr>
                <w:rFonts w:ascii="Cachet Book" w:hAnsi="Cachet Book"/>
                <w:sz w:val="22"/>
                <w:szCs w:val="22"/>
              </w:rPr>
            </w:pPr>
          </w:p>
          <w:p w:rsidR="00DF3321" w:rsidRDefault="00DF3321" w:rsidP="00B31D54">
            <w:pPr>
              <w:spacing w:line="276" w:lineRule="auto"/>
              <w:rPr>
                <w:rFonts w:ascii="Cachet Book" w:hAnsi="Cachet Book"/>
                <w:sz w:val="22"/>
                <w:szCs w:val="22"/>
              </w:rPr>
            </w:pPr>
          </w:p>
          <w:p w:rsidR="00DF3321" w:rsidRDefault="00DF3321" w:rsidP="00B31D54">
            <w:pPr>
              <w:spacing w:line="276" w:lineRule="auto"/>
              <w:rPr>
                <w:rFonts w:ascii="Cachet Book" w:hAnsi="Cachet Book"/>
                <w:sz w:val="22"/>
                <w:szCs w:val="22"/>
              </w:rPr>
            </w:pPr>
          </w:p>
          <w:p w:rsidR="00DF3321" w:rsidRDefault="00DF3321" w:rsidP="00B31D54">
            <w:pPr>
              <w:spacing w:line="276" w:lineRule="auto"/>
              <w:rPr>
                <w:rFonts w:ascii="Cachet Book" w:hAnsi="Cachet Book"/>
                <w:sz w:val="22"/>
                <w:szCs w:val="22"/>
              </w:rPr>
            </w:pPr>
          </w:p>
          <w:p w:rsidR="00DF3321" w:rsidRDefault="00DF3321" w:rsidP="00B31D54">
            <w:pPr>
              <w:spacing w:line="276" w:lineRule="auto"/>
              <w:rPr>
                <w:rFonts w:ascii="Cachet Book" w:hAnsi="Cachet Book"/>
                <w:sz w:val="22"/>
                <w:szCs w:val="22"/>
              </w:rPr>
            </w:pPr>
          </w:p>
          <w:p w:rsidR="00DF3321" w:rsidRDefault="00DF3321" w:rsidP="00B31D54">
            <w:pPr>
              <w:spacing w:line="276" w:lineRule="auto"/>
              <w:rPr>
                <w:rFonts w:ascii="Cachet Book" w:hAnsi="Cachet Book"/>
                <w:sz w:val="22"/>
                <w:szCs w:val="22"/>
              </w:rPr>
            </w:pPr>
          </w:p>
          <w:p w:rsidR="00DF3321" w:rsidRDefault="00DF3321" w:rsidP="00B31D54">
            <w:pPr>
              <w:spacing w:line="276" w:lineRule="auto"/>
              <w:rPr>
                <w:rFonts w:ascii="Cachet Book" w:hAnsi="Cachet Book"/>
                <w:sz w:val="22"/>
                <w:szCs w:val="22"/>
              </w:rPr>
            </w:pPr>
          </w:p>
          <w:p w:rsidR="00DF3321" w:rsidRDefault="00DF3321" w:rsidP="00B31D54">
            <w:pPr>
              <w:spacing w:line="276" w:lineRule="auto"/>
              <w:rPr>
                <w:rFonts w:ascii="Cachet Book" w:hAnsi="Cachet Book"/>
                <w:sz w:val="22"/>
                <w:szCs w:val="22"/>
              </w:rPr>
            </w:pPr>
          </w:p>
          <w:p w:rsidR="00DF3321" w:rsidRPr="00B4394C" w:rsidRDefault="00DF3321" w:rsidP="00B31D54">
            <w:pPr>
              <w:spacing w:line="276" w:lineRule="auto"/>
              <w:rPr>
                <w:rFonts w:ascii="Cachet Book" w:hAnsi="Cachet Book"/>
                <w:sz w:val="22"/>
                <w:szCs w:val="22"/>
              </w:rPr>
            </w:pPr>
          </w:p>
          <w:p w:rsidR="00A569AF" w:rsidRPr="00B4394C" w:rsidRDefault="00A569AF" w:rsidP="00B31D54">
            <w:pPr>
              <w:spacing w:line="276" w:lineRule="auto"/>
              <w:rPr>
                <w:rFonts w:ascii="Cachet Book" w:hAnsi="Cachet Book"/>
                <w:sz w:val="22"/>
                <w:szCs w:val="22"/>
              </w:rPr>
            </w:pPr>
          </w:p>
        </w:tc>
      </w:tr>
    </w:tbl>
    <w:p w:rsidR="005F6E87" w:rsidRDefault="005F6E87" w:rsidP="00193334"/>
    <w:p w:rsidR="002E0DE5" w:rsidRDefault="002E0DE5" w:rsidP="00193334"/>
    <w:p w:rsidR="00DF3321" w:rsidRDefault="00DF3321" w:rsidP="00193334"/>
    <w:p w:rsidR="00DF3321" w:rsidRDefault="00DF3321" w:rsidP="00193334"/>
    <w:p w:rsidR="00A569AF" w:rsidRDefault="002E0DE5" w:rsidP="002E0DE5">
      <w:pPr>
        <w:tabs>
          <w:tab w:val="righ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D5531" wp14:editId="39AA181C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124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5pt" to="482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wCzwEAAAUEAAAOAAAAZHJzL2Uyb0RvYy54bWysU02P0zAQvSPxHyzfaZJqd0F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" strokecolor="black [3213]"/>
            </w:pict>
          </mc:Fallback>
        </mc:AlternateContent>
      </w:r>
      <w:r>
        <w:tab/>
      </w:r>
    </w:p>
    <w:p w:rsidR="002E0DE5" w:rsidRPr="002E0DE5" w:rsidRDefault="002E0DE5" w:rsidP="002E0DE5">
      <w:pPr>
        <w:tabs>
          <w:tab w:val="right" w:pos="10080"/>
        </w:tabs>
        <w:rPr>
          <w:rFonts w:ascii="Cachet Book" w:hAnsi="Cachet Book"/>
          <w:sz w:val="20"/>
          <w:szCs w:val="20"/>
          <w:u w:val="single"/>
        </w:rPr>
      </w:pPr>
      <w:r w:rsidRPr="002E0DE5">
        <w:rPr>
          <w:rFonts w:ascii="Cachet Book" w:hAnsi="Cachet Book"/>
          <w:sz w:val="20"/>
          <w:szCs w:val="20"/>
          <w:u w:val="single"/>
        </w:rPr>
        <w:t>Staff Use</w:t>
      </w:r>
    </w:p>
    <w:p w:rsidR="002E0DE5" w:rsidRDefault="002E0DE5" w:rsidP="002E0DE5">
      <w:pPr>
        <w:tabs>
          <w:tab w:val="right" w:pos="10080"/>
        </w:tabs>
        <w:rPr>
          <w:rFonts w:ascii="Cachet Book" w:hAnsi="Cachet Book"/>
          <w:sz w:val="20"/>
          <w:szCs w:val="20"/>
        </w:rPr>
      </w:pPr>
    </w:p>
    <w:p w:rsidR="002E0DE5" w:rsidRDefault="002E0DE5" w:rsidP="002E0DE5">
      <w:pPr>
        <w:tabs>
          <w:tab w:val="right" w:pos="10080"/>
        </w:tabs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Received by nutritionist:</w:t>
      </w:r>
    </w:p>
    <w:p w:rsidR="002E0DE5" w:rsidRDefault="002E0DE5" w:rsidP="002E0DE5">
      <w:pPr>
        <w:tabs>
          <w:tab w:val="right" w:pos="10080"/>
        </w:tabs>
        <w:rPr>
          <w:rFonts w:ascii="Cachet Book" w:hAnsi="Cachet Book"/>
          <w:sz w:val="20"/>
          <w:szCs w:val="20"/>
        </w:rPr>
      </w:pPr>
    </w:p>
    <w:p w:rsidR="002E0DE5" w:rsidRPr="002E0DE5" w:rsidRDefault="002E0DE5" w:rsidP="002E0DE5">
      <w:pPr>
        <w:tabs>
          <w:tab w:val="right" w:pos="10080"/>
        </w:tabs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 xml:space="preserve">Date of first evaluation: </w:t>
      </w:r>
    </w:p>
    <w:sectPr w:rsidR="002E0DE5" w:rsidRPr="002E0DE5" w:rsidSect="00F47A06">
      <w:headerReference w:type="default" r:id="rId10"/>
      <w:footerReference w:type="default" r:id="rId11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37" w:rsidRDefault="003C3237" w:rsidP="00E12002">
      <w:r>
        <w:separator/>
      </w:r>
    </w:p>
  </w:endnote>
  <w:endnote w:type="continuationSeparator" w:id="0">
    <w:p w:rsidR="003C3237" w:rsidRDefault="003C3237" w:rsidP="00E1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574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DE5" w:rsidRDefault="002E0D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32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2E0DE5" w:rsidRDefault="002E0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37" w:rsidRDefault="003C3237" w:rsidP="00E12002">
      <w:r>
        <w:separator/>
      </w:r>
    </w:p>
  </w:footnote>
  <w:footnote w:type="continuationSeparator" w:id="0">
    <w:p w:rsidR="003C3237" w:rsidRDefault="003C3237" w:rsidP="00E1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02" w:rsidRDefault="00E12002" w:rsidP="00E12002">
    <w:pPr>
      <w:pStyle w:val="Header"/>
      <w:tabs>
        <w:tab w:val="clear" w:pos="4680"/>
        <w:tab w:val="clear" w:pos="9360"/>
        <w:tab w:val="left" w:pos="340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9F554" wp14:editId="6A855687">
          <wp:simplePos x="0" y="0"/>
          <wp:positionH relativeFrom="column">
            <wp:posOffset>4745990</wp:posOffset>
          </wp:positionH>
          <wp:positionV relativeFrom="paragraph">
            <wp:posOffset>214630</wp:posOffset>
          </wp:positionV>
          <wp:extent cx="1382395" cy="372110"/>
          <wp:effectExtent l="0" t="0" r="8255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BRANDING\Areas of Focus\areas_of_focus_blac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557008" wp14:editId="20B7A778">
          <wp:extent cx="941602" cy="720325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BRANDING\Logos\Black\EPS.ep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1602" cy="72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12002" w:rsidRDefault="00E12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85"/>
    <w:rsid w:val="000071F7"/>
    <w:rsid w:val="0002798A"/>
    <w:rsid w:val="000406CB"/>
    <w:rsid w:val="000515BE"/>
    <w:rsid w:val="0008159E"/>
    <w:rsid w:val="000821D9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37265"/>
    <w:rsid w:val="00141555"/>
    <w:rsid w:val="0014663E"/>
    <w:rsid w:val="001526CB"/>
    <w:rsid w:val="00162467"/>
    <w:rsid w:val="001713E8"/>
    <w:rsid w:val="00180664"/>
    <w:rsid w:val="0019333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E0DE5"/>
    <w:rsid w:val="003076FD"/>
    <w:rsid w:val="00317005"/>
    <w:rsid w:val="00330D53"/>
    <w:rsid w:val="00335259"/>
    <w:rsid w:val="003816D7"/>
    <w:rsid w:val="003929F1"/>
    <w:rsid w:val="003964CB"/>
    <w:rsid w:val="003A1B63"/>
    <w:rsid w:val="003A41A1"/>
    <w:rsid w:val="003B2326"/>
    <w:rsid w:val="003C3237"/>
    <w:rsid w:val="003E11D5"/>
    <w:rsid w:val="0040207F"/>
    <w:rsid w:val="00437ED0"/>
    <w:rsid w:val="00440185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14FE2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B2B1D"/>
    <w:rsid w:val="006D2635"/>
    <w:rsid w:val="006D5C6F"/>
    <w:rsid w:val="006D779C"/>
    <w:rsid w:val="006E4F63"/>
    <w:rsid w:val="006E729E"/>
    <w:rsid w:val="007216C5"/>
    <w:rsid w:val="007602AC"/>
    <w:rsid w:val="00774B67"/>
    <w:rsid w:val="00790599"/>
    <w:rsid w:val="00793AC6"/>
    <w:rsid w:val="007A71DE"/>
    <w:rsid w:val="007B199B"/>
    <w:rsid w:val="007B6119"/>
    <w:rsid w:val="007C35AA"/>
    <w:rsid w:val="007E2A15"/>
    <w:rsid w:val="007E32E7"/>
    <w:rsid w:val="0080778A"/>
    <w:rsid w:val="008107D6"/>
    <w:rsid w:val="00841645"/>
    <w:rsid w:val="00852EC6"/>
    <w:rsid w:val="008616DF"/>
    <w:rsid w:val="0088782D"/>
    <w:rsid w:val="00894904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85DC8"/>
    <w:rsid w:val="00991793"/>
    <w:rsid w:val="009976D9"/>
    <w:rsid w:val="00997A3E"/>
    <w:rsid w:val="009A4EA3"/>
    <w:rsid w:val="009A55DC"/>
    <w:rsid w:val="009B0517"/>
    <w:rsid w:val="009C220D"/>
    <w:rsid w:val="00A211B2"/>
    <w:rsid w:val="00A23C5E"/>
    <w:rsid w:val="00A26B10"/>
    <w:rsid w:val="00A2727E"/>
    <w:rsid w:val="00A35524"/>
    <w:rsid w:val="00A569AF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394C"/>
    <w:rsid w:val="00B46F56"/>
    <w:rsid w:val="00B4735C"/>
    <w:rsid w:val="00B77CB0"/>
    <w:rsid w:val="00B821AB"/>
    <w:rsid w:val="00B90EC2"/>
    <w:rsid w:val="00BA268F"/>
    <w:rsid w:val="00BE1480"/>
    <w:rsid w:val="00BE51FB"/>
    <w:rsid w:val="00C079CA"/>
    <w:rsid w:val="00C102E4"/>
    <w:rsid w:val="00C133F3"/>
    <w:rsid w:val="00C255F7"/>
    <w:rsid w:val="00C310C1"/>
    <w:rsid w:val="00C32E5F"/>
    <w:rsid w:val="00C67741"/>
    <w:rsid w:val="00C70E44"/>
    <w:rsid w:val="00C74647"/>
    <w:rsid w:val="00C757D4"/>
    <w:rsid w:val="00C76039"/>
    <w:rsid w:val="00C76480"/>
    <w:rsid w:val="00C874FD"/>
    <w:rsid w:val="00C92FD6"/>
    <w:rsid w:val="00C93D0E"/>
    <w:rsid w:val="00CC6598"/>
    <w:rsid w:val="00CC6BB1"/>
    <w:rsid w:val="00CD272D"/>
    <w:rsid w:val="00D01268"/>
    <w:rsid w:val="00D072A5"/>
    <w:rsid w:val="00D14E73"/>
    <w:rsid w:val="00D6155E"/>
    <w:rsid w:val="00D85DF2"/>
    <w:rsid w:val="00DC47A2"/>
    <w:rsid w:val="00DE1551"/>
    <w:rsid w:val="00DE7FB7"/>
    <w:rsid w:val="00DF3321"/>
    <w:rsid w:val="00E03965"/>
    <w:rsid w:val="00E03E1F"/>
    <w:rsid w:val="00E12002"/>
    <w:rsid w:val="00E20DDA"/>
    <w:rsid w:val="00E32A8B"/>
    <w:rsid w:val="00E36054"/>
    <w:rsid w:val="00E37E7B"/>
    <w:rsid w:val="00E46E04"/>
    <w:rsid w:val="00E87396"/>
    <w:rsid w:val="00EB7A26"/>
    <w:rsid w:val="00EC42A3"/>
    <w:rsid w:val="00EF7F81"/>
    <w:rsid w:val="00F03FC7"/>
    <w:rsid w:val="00F07933"/>
    <w:rsid w:val="00F16A0F"/>
    <w:rsid w:val="00F231C0"/>
    <w:rsid w:val="00F3274B"/>
    <w:rsid w:val="00F3361D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4CD5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2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0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02"/>
    <w:rPr>
      <w:rFonts w:asciiTheme="minorHAnsi" w:hAnsiTheme="minorHAnsi"/>
      <w:sz w:val="16"/>
      <w:szCs w:val="24"/>
    </w:rPr>
  </w:style>
  <w:style w:type="paragraph" w:styleId="NoSpacing">
    <w:name w:val="No Spacing"/>
    <w:uiPriority w:val="1"/>
    <w:qFormat/>
    <w:rsid w:val="00E1200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2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0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02"/>
    <w:rPr>
      <w:rFonts w:asciiTheme="minorHAnsi" w:hAnsiTheme="minorHAnsi"/>
      <w:sz w:val="16"/>
      <w:szCs w:val="24"/>
    </w:rPr>
  </w:style>
  <w:style w:type="paragraph" w:styleId="NoSpacing">
    <w:name w:val="No Spacing"/>
    <w:uiPriority w:val="1"/>
    <w:qFormat/>
    <w:rsid w:val="00E1200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st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2E216-FFA1-4604-A197-652DFA65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104</TotalTime>
  <Pages>3</Pages>
  <Words>384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Gabrielle West</dc:creator>
  <cp:lastModifiedBy>Gabrielle West</cp:lastModifiedBy>
  <cp:revision>16</cp:revision>
  <cp:lastPrinted>2003-12-22T16:28:00Z</cp:lastPrinted>
  <dcterms:created xsi:type="dcterms:W3CDTF">2017-08-24T16:11:00Z</dcterms:created>
  <dcterms:modified xsi:type="dcterms:W3CDTF">2017-12-29T17:52:00Z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